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156" w:rsidRPr="00CE4942" w:rsidRDefault="00CE4942" w:rsidP="00CE4942">
      <w:pPr>
        <w:jc w:val="center"/>
        <w:rPr>
          <w:rFonts w:ascii="Garamond" w:hAnsi="Garamond"/>
          <w:b/>
          <w:sz w:val="32"/>
          <w:szCs w:val="32"/>
        </w:rPr>
      </w:pPr>
      <w:r w:rsidRPr="00CE4942">
        <w:rPr>
          <w:rFonts w:ascii="Garamond" w:hAnsi="Garamond"/>
          <w:b/>
          <w:sz w:val="32"/>
          <w:szCs w:val="32"/>
        </w:rPr>
        <w:t>Meghívó</w:t>
      </w:r>
    </w:p>
    <w:p w:rsidR="00CE4942" w:rsidRDefault="00CE4942" w:rsidP="00EB6021">
      <w:pPr>
        <w:jc w:val="both"/>
        <w:rPr>
          <w:rFonts w:ascii="Garamond" w:hAnsi="Garamond"/>
          <w:b/>
          <w:sz w:val="24"/>
          <w:szCs w:val="24"/>
        </w:rPr>
      </w:pPr>
    </w:p>
    <w:p w:rsidR="00EB6021" w:rsidRPr="00CE4942" w:rsidRDefault="00EB6021" w:rsidP="00EB6021">
      <w:pPr>
        <w:jc w:val="both"/>
        <w:rPr>
          <w:rFonts w:ascii="Garamond" w:hAnsi="Garamond"/>
          <w:sz w:val="24"/>
          <w:szCs w:val="24"/>
        </w:rPr>
      </w:pPr>
      <w:r w:rsidRPr="00CE4942">
        <w:rPr>
          <w:rFonts w:ascii="Garamond" w:hAnsi="Garamond"/>
          <w:sz w:val="24"/>
          <w:szCs w:val="24"/>
        </w:rPr>
        <w:t>Tisztelt Hölgyem/Uram!</w:t>
      </w:r>
    </w:p>
    <w:p w:rsidR="00CE4942" w:rsidRDefault="00CE4942" w:rsidP="00EB6021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632156" w:rsidRPr="00CE4942" w:rsidRDefault="00EB6021" w:rsidP="00EB602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CE4942">
        <w:rPr>
          <w:rFonts w:ascii="Garamond" w:hAnsi="Garamond"/>
          <w:sz w:val="24"/>
          <w:szCs w:val="24"/>
        </w:rPr>
        <w:t>A</w:t>
      </w:r>
      <w:r w:rsidR="00E105B2" w:rsidRPr="00CE4942">
        <w:rPr>
          <w:rFonts w:ascii="Garamond" w:hAnsi="Garamond"/>
          <w:sz w:val="24"/>
          <w:szCs w:val="24"/>
        </w:rPr>
        <w:t xml:space="preserve"> Digitális Esélyegyenlőség Alapítvány (DEA) sok szeretettel meghívja Önt az </w:t>
      </w:r>
      <w:r w:rsidR="00E105B2" w:rsidRPr="00CE4942">
        <w:rPr>
          <w:rFonts w:ascii="Garamond" w:hAnsi="Garamond" w:cs="Times New Roman"/>
          <w:sz w:val="24"/>
          <w:szCs w:val="24"/>
        </w:rPr>
        <w:t>Interreg V–A Szlovákia-Magyarország Együttműködési Program keretében</w:t>
      </w:r>
      <w:r w:rsidR="00632156" w:rsidRPr="00CE4942">
        <w:rPr>
          <w:rFonts w:ascii="Garamond" w:hAnsi="Garamond" w:cs="Times New Roman"/>
          <w:sz w:val="24"/>
          <w:szCs w:val="24"/>
        </w:rPr>
        <w:t xml:space="preserve">, </w:t>
      </w:r>
      <w:r w:rsidR="00632156" w:rsidRPr="00CE4942">
        <w:rPr>
          <w:rFonts w:ascii="Garamond" w:hAnsi="Garamond"/>
          <w:sz w:val="24"/>
          <w:szCs w:val="24"/>
        </w:rPr>
        <w:t>az Európai Regionális Fejlesztési Alap támogatásával</w:t>
      </w:r>
      <w:r w:rsidR="00E105B2" w:rsidRPr="00CE4942">
        <w:rPr>
          <w:rFonts w:ascii="Garamond" w:hAnsi="Garamond" w:cs="Times New Roman"/>
          <w:sz w:val="24"/>
          <w:szCs w:val="24"/>
        </w:rPr>
        <w:t xml:space="preserve"> megvalósuló KIP ON LEARNING című, </w:t>
      </w:r>
      <w:r w:rsidR="00E105B2" w:rsidRPr="00CE4942">
        <w:rPr>
          <w:rFonts w:ascii="Garamond" w:hAnsi="Garamond"/>
          <w:color w:val="222222"/>
          <w:sz w:val="24"/>
          <w:szCs w:val="24"/>
          <w:shd w:val="clear" w:color="auto" w:fill="FFFFFF"/>
        </w:rPr>
        <w:t> </w:t>
      </w:r>
      <w:r w:rsidR="00E105B2" w:rsidRPr="00CE4942">
        <w:rPr>
          <w:rFonts w:ascii="Garamond" w:hAnsi="Garamond" w:cs="Times New Roman"/>
          <w:sz w:val="24"/>
          <w:szCs w:val="24"/>
        </w:rPr>
        <w:t>SKHU/1601/4.1/172 számú projekt</w:t>
      </w:r>
      <w:r w:rsidR="00E105B2" w:rsidRPr="00CE4942">
        <w:rPr>
          <w:rFonts w:ascii="Garamond" w:hAnsi="Garamond"/>
          <w:sz w:val="24"/>
          <w:szCs w:val="24"/>
        </w:rPr>
        <w:t xml:space="preserve"> </w:t>
      </w:r>
      <w:r w:rsidRPr="00CE4942">
        <w:rPr>
          <w:rFonts w:ascii="Garamond" w:hAnsi="Garamond"/>
          <w:sz w:val="24"/>
          <w:szCs w:val="24"/>
        </w:rPr>
        <w:t>keret</w:t>
      </w:r>
      <w:r w:rsidRPr="00CE4942">
        <w:rPr>
          <w:rFonts w:ascii="Garamond" w:hAnsi="Garamond"/>
          <w:sz w:val="24"/>
          <w:szCs w:val="24"/>
          <w:lang w:val="fr-FR"/>
        </w:rPr>
        <w:t>é</w:t>
      </w:r>
      <w:r w:rsidRPr="00CE4942">
        <w:rPr>
          <w:rFonts w:ascii="Garamond" w:hAnsi="Garamond"/>
          <w:sz w:val="24"/>
          <w:szCs w:val="24"/>
        </w:rPr>
        <w:t>n belül</w:t>
      </w:r>
      <w:r w:rsidR="00BF0C4E" w:rsidRPr="00CE4942">
        <w:rPr>
          <w:rFonts w:ascii="Garamond" w:hAnsi="Garamond"/>
          <w:sz w:val="24"/>
          <w:szCs w:val="24"/>
        </w:rPr>
        <w:t xml:space="preserve"> megrendezésre kerülő workshopjára. A rendezvény a  „KIP Műhelymunka rendezvénysorozat“ első, a matematika- informatika tématerület módszertani tapasztalatainak átadását szolgáló eseménye, amely</w:t>
      </w:r>
      <w:r w:rsidR="00E105B2" w:rsidRPr="00CE4942">
        <w:rPr>
          <w:rFonts w:ascii="Garamond" w:hAnsi="Garamond"/>
          <w:sz w:val="24"/>
          <w:szCs w:val="24"/>
        </w:rPr>
        <w:t xml:space="preserve"> 2017. november 22-én</w:t>
      </w:r>
      <w:r w:rsidR="009569F6" w:rsidRPr="00CE4942">
        <w:rPr>
          <w:rFonts w:ascii="Garamond" w:hAnsi="Garamond"/>
          <w:sz w:val="24"/>
          <w:szCs w:val="24"/>
        </w:rPr>
        <w:t>, 10:00 – 15:00 óra között</w:t>
      </w:r>
      <w:r w:rsidR="00E105B2" w:rsidRPr="00CE4942">
        <w:rPr>
          <w:rFonts w:ascii="Garamond" w:hAnsi="Garamond"/>
          <w:sz w:val="24"/>
          <w:szCs w:val="24"/>
        </w:rPr>
        <w:t xml:space="preserve"> </w:t>
      </w:r>
      <w:r w:rsidR="00BF0C4E" w:rsidRPr="00CE4942">
        <w:rPr>
          <w:rFonts w:ascii="Garamond" w:hAnsi="Garamond"/>
          <w:sz w:val="24"/>
          <w:szCs w:val="24"/>
        </w:rPr>
        <w:t>kerül megrendezésre.</w:t>
      </w:r>
      <w:r w:rsidR="00E105B2" w:rsidRPr="00CE4942">
        <w:rPr>
          <w:rFonts w:ascii="Garamond" w:hAnsi="Garamond"/>
          <w:sz w:val="24"/>
          <w:szCs w:val="24"/>
        </w:rPr>
        <w:t xml:space="preserve"> </w:t>
      </w:r>
    </w:p>
    <w:p w:rsidR="00E105B2" w:rsidRPr="00CE4942" w:rsidRDefault="00E105B2" w:rsidP="00EB602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CE4942">
        <w:rPr>
          <w:rFonts w:ascii="Garamond" w:hAnsi="Garamond"/>
          <w:sz w:val="24"/>
          <w:szCs w:val="24"/>
        </w:rPr>
        <w:t>A rendezvény helyszíne: Budapesti Gépészeti Szakképzési Centrum MECHATRONIKAI Szakgimnáziuma (1118 Budapest, Rétköz utca 39.)</w:t>
      </w:r>
    </w:p>
    <w:p w:rsidR="003F1CBB" w:rsidRPr="00CE4942" w:rsidRDefault="00E105B2" w:rsidP="003F1CBB">
      <w:pPr>
        <w:rPr>
          <w:rFonts w:ascii="Garamond" w:hAnsi="Garamond"/>
          <w:sz w:val="24"/>
          <w:szCs w:val="24"/>
        </w:rPr>
      </w:pPr>
      <w:r w:rsidRPr="00CE4942">
        <w:rPr>
          <w:rFonts w:ascii="Garamond" w:hAnsi="Garamond"/>
          <w:sz w:val="24"/>
          <w:szCs w:val="24"/>
        </w:rPr>
        <w:t>Részvételi szándékát a</w:t>
      </w:r>
      <w:r w:rsidR="007746AA" w:rsidRPr="00CE4942">
        <w:rPr>
          <w:rFonts w:ascii="Garamond" w:hAnsi="Garamond"/>
          <w:sz w:val="24"/>
          <w:szCs w:val="24"/>
        </w:rPr>
        <w:t> </w:t>
      </w:r>
      <w:r w:rsidR="00EB6021" w:rsidRPr="00CE4942">
        <w:rPr>
          <w:rFonts w:ascii="Garamond" w:hAnsi="Garamond"/>
          <w:sz w:val="24"/>
          <w:szCs w:val="24"/>
        </w:rPr>
        <w:t>kérjük</w:t>
      </w:r>
      <w:r w:rsidR="007746AA" w:rsidRPr="00CE4942">
        <w:rPr>
          <w:rFonts w:ascii="Garamond" w:hAnsi="Garamond"/>
          <w:sz w:val="24"/>
          <w:szCs w:val="24"/>
        </w:rPr>
        <w:t xml:space="preserve"> 2017.november 17-én, 12:00-óráig</w:t>
      </w:r>
      <w:r w:rsidR="00A64BAE" w:rsidRPr="00CE4942">
        <w:rPr>
          <w:rFonts w:ascii="Garamond" w:hAnsi="Garamond"/>
          <w:sz w:val="24"/>
          <w:szCs w:val="24"/>
        </w:rPr>
        <w:t xml:space="preserve"> jelezze a </w:t>
      </w:r>
      <w:r w:rsidR="002D4CF8" w:rsidRPr="00CE4942">
        <w:rPr>
          <w:rFonts w:ascii="Garamond" w:hAnsi="Garamond"/>
          <w:sz w:val="24"/>
          <w:szCs w:val="24"/>
        </w:rPr>
        <w:fldChar w:fldCharType="begin"/>
      </w:r>
      <w:r w:rsidR="002D4CF8" w:rsidRPr="00CE4942">
        <w:rPr>
          <w:rFonts w:ascii="Garamond" w:hAnsi="Garamond"/>
          <w:sz w:val="24"/>
          <w:szCs w:val="24"/>
        </w:rPr>
        <w:instrText xml:space="preserve"> HYPERLINK "http://www.deaweb.hu" </w:instrText>
      </w:r>
      <w:r w:rsidR="002D4CF8" w:rsidRPr="00CE4942">
        <w:rPr>
          <w:rFonts w:ascii="Garamond" w:hAnsi="Garamond"/>
          <w:sz w:val="24"/>
          <w:szCs w:val="24"/>
        </w:rPr>
        <w:fldChar w:fldCharType="separate"/>
      </w:r>
      <w:r w:rsidR="00FA21EA" w:rsidRPr="00CE4942">
        <w:rPr>
          <w:rStyle w:val="Hiperhivatkozs"/>
          <w:rFonts w:ascii="Garamond" w:hAnsi="Garamond"/>
          <w:sz w:val="24"/>
          <w:szCs w:val="24"/>
        </w:rPr>
        <w:t>http://www.deaweb.hu</w:t>
      </w:r>
      <w:r w:rsidR="002D4CF8" w:rsidRPr="00CE4942">
        <w:rPr>
          <w:rStyle w:val="Hiperhivatkozs"/>
          <w:rFonts w:ascii="Garamond" w:hAnsi="Garamond"/>
          <w:sz w:val="24"/>
          <w:szCs w:val="24"/>
        </w:rPr>
        <w:fldChar w:fldCharType="end"/>
      </w:r>
      <w:r w:rsidR="00FA21EA" w:rsidRPr="00CE4942">
        <w:rPr>
          <w:rFonts w:ascii="Garamond" w:hAnsi="Garamond"/>
          <w:sz w:val="24"/>
          <w:szCs w:val="24"/>
        </w:rPr>
        <w:t xml:space="preserve"> </w:t>
      </w:r>
      <w:r w:rsidR="007746AA" w:rsidRPr="00CE4942">
        <w:rPr>
          <w:rFonts w:ascii="Garamond" w:hAnsi="Garamond"/>
          <w:sz w:val="24"/>
          <w:szCs w:val="24"/>
        </w:rPr>
        <w:t xml:space="preserve">honlapon </w:t>
      </w:r>
      <w:r w:rsidR="00A64BAE" w:rsidRPr="00CE4942">
        <w:rPr>
          <w:rFonts w:ascii="Garamond" w:hAnsi="Garamond"/>
          <w:sz w:val="24"/>
          <w:szCs w:val="24"/>
        </w:rPr>
        <w:t>2017. november 2-án megnyíló</w:t>
      </w:r>
      <w:r w:rsidR="007746AA" w:rsidRPr="00CE4942">
        <w:rPr>
          <w:rFonts w:ascii="Garamond" w:hAnsi="Garamond"/>
          <w:sz w:val="24"/>
          <w:szCs w:val="24"/>
        </w:rPr>
        <w:t xml:space="preserve">, </w:t>
      </w:r>
      <w:r w:rsidR="00A64BAE" w:rsidRPr="00CE4942">
        <w:rPr>
          <w:rFonts w:ascii="Garamond" w:hAnsi="Garamond"/>
          <w:sz w:val="24"/>
          <w:szCs w:val="24"/>
        </w:rPr>
        <w:t>regisztrációs felületen.</w:t>
      </w:r>
    </w:p>
    <w:p w:rsidR="00E313C6" w:rsidRPr="00CE4942" w:rsidRDefault="00E313C6" w:rsidP="003F1CBB">
      <w:pPr>
        <w:rPr>
          <w:rFonts w:ascii="Garamond" w:hAnsi="Garamond"/>
          <w:sz w:val="24"/>
          <w:szCs w:val="24"/>
        </w:rPr>
      </w:pPr>
    </w:p>
    <w:p w:rsidR="008A0690" w:rsidRPr="00CE4942" w:rsidRDefault="00632156" w:rsidP="008A0690">
      <w:pPr>
        <w:rPr>
          <w:rFonts w:ascii="Garamond" w:hAnsi="Garamond"/>
          <w:sz w:val="24"/>
          <w:szCs w:val="24"/>
        </w:rPr>
      </w:pPr>
      <w:r w:rsidRPr="00CE4942">
        <w:rPr>
          <w:rFonts w:ascii="Garamond" w:hAnsi="Garamond"/>
          <w:sz w:val="24"/>
          <w:szCs w:val="24"/>
        </w:rPr>
        <w:t>Megtisztelőt jelenlétére feltétlenül számítunk!</w:t>
      </w:r>
    </w:p>
    <w:p w:rsidR="00632156" w:rsidRPr="00CE4942" w:rsidRDefault="00632156" w:rsidP="008A0690">
      <w:pPr>
        <w:rPr>
          <w:rFonts w:ascii="Garamond" w:hAnsi="Garamond"/>
          <w:sz w:val="24"/>
          <w:szCs w:val="24"/>
        </w:rPr>
      </w:pPr>
    </w:p>
    <w:p w:rsidR="00632156" w:rsidRPr="00CE4942" w:rsidRDefault="00632156" w:rsidP="008A0690">
      <w:pPr>
        <w:rPr>
          <w:rFonts w:ascii="Garamond" w:hAnsi="Garamond"/>
          <w:sz w:val="24"/>
          <w:szCs w:val="24"/>
        </w:rPr>
      </w:pPr>
      <w:r w:rsidRPr="00CE4942">
        <w:rPr>
          <w:rFonts w:ascii="Garamond" w:hAnsi="Garamond"/>
          <w:sz w:val="24"/>
          <w:szCs w:val="24"/>
        </w:rPr>
        <w:t>Budapest, 2017. október 2</w:t>
      </w:r>
      <w:r w:rsidR="009569F6" w:rsidRPr="00CE4942">
        <w:rPr>
          <w:rFonts w:ascii="Garamond" w:hAnsi="Garamond"/>
          <w:sz w:val="24"/>
          <w:szCs w:val="24"/>
        </w:rPr>
        <w:t>7</w:t>
      </w:r>
      <w:r w:rsidRPr="00CE4942">
        <w:rPr>
          <w:rFonts w:ascii="Garamond" w:hAnsi="Garamond"/>
          <w:sz w:val="24"/>
          <w:szCs w:val="24"/>
        </w:rPr>
        <w:t>.</w:t>
      </w:r>
    </w:p>
    <w:p w:rsidR="00A64BAE" w:rsidRPr="00CE4942" w:rsidRDefault="00A64BAE" w:rsidP="008A0690">
      <w:pPr>
        <w:rPr>
          <w:rFonts w:ascii="Garamond" w:hAnsi="Garamond"/>
          <w:sz w:val="24"/>
          <w:szCs w:val="24"/>
        </w:rPr>
      </w:pPr>
    </w:p>
    <w:p w:rsidR="00CE4942" w:rsidRPr="00CE4942" w:rsidRDefault="00632156" w:rsidP="008A0690">
      <w:pPr>
        <w:rPr>
          <w:rFonts w:ascii="Garamond" w:hAnsi="Garamond"/>
          <w:sz w:val="24"/>
          <w:szCs w:val="24"/>
        </w:rPr>
      </w:pPr>
      <w:r w:rsidRPr="00CE4942">
        <w:rPr>
          <w:rFonts w:ascii="Garamond" w:hAnsi="Garamond"/>
          <w:sz w:val="24"/>
          <w:szCs w:val="24"/>
        </w:rPr>
        <w:t>Koródi Bálint</w:t>
      </w:r>
      <w:r w:rsidR="00CE4942" w:rsidRPr="00CE4942">
        <w:rPr>
          <w:rFonts w:ascii="Garamond" w:hAnsi="Garamond"/>
          <w:sz w:val="24"/>
          <w:szCs w:val="24"/>
        </w:rPr>
        <w:t xml:space="preserve"> s.k. </w:t>
      </w:r>
    </w:p>
    <w:p w:rsidR="00632156" w:rsidRPr="00CE4942" w:rsidRDefault="00632156" w:rsidP="008A0690">
      <w:pPr>
        <w:rPr>
          <w:rFonts w:ascii="Garamond" w:hAnsi="Garamond"/>
          <w:sz w:val="24"/>
          <w:szCs w:val="24"/>
        </w:rPr>
      </w:pPr>
      <w:r w:rsidRPr="00CE4942">
        <w:rPr>
          <w:rFonts w:ascii="Garamond" w:hAnsi="Garamond"/>
          <w:sz w:val="24"/>
          <w:szCs w:val="24"/>
        </w:rPr>
        <w:t>elnök</w:t>
      </w:r>
      <w:r w:rsidR="00CE4942" w:rsidRPr="00CE4942">
        <w:rPr>
          <w:rFonts w:ascii="Garamond" w:hAnsi="Garamond"/>
          <w:sz w:val="24"/>
          <w:szCs w:val="24"/>
        </w:rPr>
        <w:t xml:space="preserve"> </w:t>
      </w:r>
    </w:p>
    <w:p w:rsidR="00632156" w:rsidRPr="009569F6" w:rsidRDefault="00632156">
      <w:pPr>
        <w:rPr>
          <w:rFonts w:ascii="Times New Roman" w:hAnsi="Times New Roman"/>
          <w:sz w:val="24"/>
          <w:szCs w:val="24"/>
        </w:rPr>
      </w:pPr>
      <w:r w:rsidRPr="009569F6">
        <w:rPr>
          <w:rFonts w:ascii="Times New Roman" w:hAnsi="Times New Roman"/>
          <w:sz w:val="24"/>
          <w:szCs w:val="24"/>
        </w:rPr>
        <w:br w:type="page"/>
      </w:r>
    </w:p>
    <w:p w:rsidR="00E95C6C" w:rsidRPr="00CE4942" w:rsidRDefault="00E95C6C" w:rsidP="00E95C6C">
      <w:pPr>
        <w:jc w:val="center"/>
        <w:rPr>
          <w:rFonts w:ascii="Garamond" w:hAnsi="Garamond"/>
          <w:b/>
          <w:bCs/>
          <w:sz w:val="32"/>
          <w:szCs w:val="32"/>
        </w:rPr>
      </w:pPr>
      <w:r w:rsidRPr="00CE4942">
        <w:rPr>
          <w:rFonts w:ascii="Garamond" w:hAnsi="Garamond"/>
          <w:b/>
          <w:bCs/>
          <w:sz w:val="32"/>
          <w:szCs w:val="32"/>
        </w:rPr>
        <w:lastRenderedPageBreak/>
        <w:t>Program</w:t>
      </w:r>
    </w:p>
    <w:p w:rsidR="00E95C6C" w:rsidRPr="00CE4942" w:rsidRDefault="00E95C6C" w:rsidP="00E95C6C">
      <w:pPr>
        <w:rPr>
          <w:rFonts w:ascii="Garamond" w:eastAsia="Times New Roman" w:hAnsi="Garamond" w:cs="Times New Roman"/>
          <w:sz w:val="24"/>
          <w:szCs w:val="24"/>
        </w:rPr>
      </w:pPr>
      <w:r w:rsidRPr="00CE4942">
        <w:rPr>
          <w:rFonts w:ascii="Garamond" w:hAnsi="Garamond"/>
          <w:sz w:val="24"/>
          <w:szCs w:val="24"/>
        </w:rPr>
        <w:t>09:30 – 10:00  Regisztáció</w:t>
      </w:r>
      <w:bookmarkStart w:id="0" w:name="_GoBack"/>
      <w:bookmarkEnd w:id="0"/>
    </w:p>
    <w:p w:rsidR="00E95C6C" w:rsidRPr="00CE4942" w:rsidRDefault="00E95C6C" w:rsidP="00E95C6C">
      <w:pPr>
        <w:ind w:left="1701" w:hanging="1701"/>
        <w:rPr>
          <w:rFonts w:ascii="Garamond" w:hAnsi="Garamond"/>
          <w:sz w:val="24"/>
          <w:szCs w:val="24"/>
        </w:rPr>
      </w:pPr>
      <w:r w:rsidRPr="00CE4942">
        <w:rPr>
          <w:rFonts w:ascii="Garamond" w:hAnsi="Garamond"/>
          <w:sz w:val="24"/>
          <w:szCs w:val="24"/>
        </w:rPr>
        <w:t>10:00 – 10</w:t>
      </w:r>
      <w:r w:rsidR="00BF0C4E" w:rsidRPr="00CE4942">
        <w:rPr>
          <w:rFonts w:ascii="Garamond" w:hAnsi="Garamond"/>
          <w:sz w:val="24"/>
          <w:szCs w:val="24"/>
        </w:rPr>
        <w:t xml:space="preserve">:30  </w:t>
      </w:r>
      <w:r w:rsidRPr="00CE4942">
        <w:rPr>
          <w:rFonts w:ascii="Garamond" w:hAnsi="Garamond"/>
          <w:sz w:val="24"/>
          <w:szCs w:val="24"/>
        </w:rPr>
        <w:t xml:space="preserve">Megnyitó – </w:t>
      </w:r>
      <w:r w:rsidRPr="00CE4942">
        <w:rPr>
          <w:rFonts w:ascii="Garamond" w:hAnsi="Garamond"/>
          <w:sz w:val="24"/>
          <w:szCs w:val="24"/>
        </w:rPr>
        <w:br/>
      </w:r>
      <w:r w:rsidR="00BF0C4E" w:rsidRPr="00CE4942">
        <w:rPr>
          <w:rFonts w:ascii="Garamond" w:hAnsi="Garamond"/>
          <w:b/>
          <w:bCs/>
          <w:sz w:val="24"/>
          <w:szCs w:val="24"/>
        </w:rPr>
        <w:t>Koródi Bálint elnök,</w:t>
      </w:r>
      <w:r w:rsidRPr="00CE4942">
        <w:rPr>
          <w:rFonts w:ascii="Garamond" w:hAnsi="Garamond"/>
          <w:sz w:val="24"/>
          <w:szCs w:val="24"/>
        </w:rPr>
        <w:t xml:space="preserve"> Digitá</w:t>
      </w:r>
      <w:r w:rsidRPr="00CE4942">
        <w:rPr>
          <w:rFonts w:ascii="Garamond" w:hAnsi="Garamond"/>
          <w:sz w:val="24"/>
          <w:szCs w:val="24"/>
          <w:lang w:val="pt-PT"/>
        </w:rPr>
        <w:t>lis Es</w:t>
      </w:r>
      <w:r w:rsidRPr="00CE4942">
        <w:rPr>
          <w:rFonts w:ascii="Garamond" w:hAnsi="Garamond"/>
          <w:sz w:val="24"/>
          <w:szCs w:val="24"/>
          <w:lang w:val="fr-FR"/>
        </w:rPr>
        <w:t>é</w:t>
      </w:r>
      <w:r w:rsidRPr="00CE4942">
        <w:rPr>
          <w:rFonts w:ascii="Garamond" w:hAnsi="Garamond"/>
          <w:sz w:val="24"/>
          <w:szCs w:val="24"/>
        </w:rPr>
        <w:t>lyegyenlős</w:t>
      </w:r>
      <w:r w:rsidRPr="00CE4942">
        <w:rPr>
          <w:rFonts w:ascii="Garamond" w:hAnsi="Garamond"/>
          <w:sz w:val="24"/>
          <w:szCs w:val="24"/>
          <w:lang w:val="fr-FR"/>
        </w:rPr>
        <w:t>é</w:t>
      </w:r>
      <w:r w:rsidRPr="00CE4942">
        <w:rPr>
          <w:rFonts w:ascii="Garamond" w:hAnsi="Garamond"/>
          <w:sz w:val="24"/>
          <w:szCs w:val="24"/>
        </w:rPr>
        <w:t>g Alapítvány</w:t>
      </w:r>
    </w:p>
    <w:p w:rsidR="00BF0C4E" w:rsidRPr="00CE4942" w:rsidRDefault="00BF0C4E" w:rsidP="00E95C6C">
      <w:pPr>
        <w:ind w:left="1701" w:hanging="1701"/>
        <w:rPr>
          <w:rFonts w:ascii="Garamond" w:hAnsi="Garamond"/>
          <w:sz w:val="24"/>
          <w:szCs w:val="24"/>
        </w:rPr>
      </w:pPr>
      <w:r w:rsidRPr="00CE4942">
        <w:rPr>
          <w:rFonts w:ascii="Garamond" w:hAnsi="Garamond"/>
          <w:sz w:val="24"/>
          <w:szCs w:val="24"/>
        </w:rPr>
        <w:tab/>
      </w:r>
      <w:r w:rsidRPr="00CE4942">
        <w:rPr>
          <w:rFonts w:ascii="Garamond" w:hAnsi="Garamond"/>
          <w:b/>
          <w:sz w:val="24"/>
          <w:szCs w:val="24"/>
        </w:rPr>
        <w:t xml:space="preserve">Dr. Horváth Béla főigazgató, </w:t>
      </w:r>
      <w:r w:rsidRPr="00CE4942">
        <w:rPr>
          <w:rFonts w:ascii="Garamond" w:hAnsi="Garamond"/>
          <w:sz w:val="24"/>
          <w:szCs w:val="24"/>
        </w:rPr>
        <w:t>Budapesti Gépészeti Szakképzési Centrum</w:t>
      </w:r>
    </w:p>
    <w:p w:rsidR="00BF0C4E" w:rsidRPr="00CE4942" w:rsidRDefault="00BF0C4E" w:rsidP="00E95C6C">
      <w:pPr>
        <w:ind w:left="1701" w:hanging="1701"/>
        <w:rPr>
          <w:rFonts w:ascii="Garamond" w:eastAsia="Times New Roman" w:hAnsi="Garamond" w:cs="Times New Roman"/>
          <w:sz w:val="24"/>
          <w:szCs w:val="24"/>
        </w:rPr>
      </w:pPr>
      <w:r w:rsidRPr="00CE4942">
        <w:rPr>
          <w:rFonts w:ascii="Garamond" w:hAnsi="Garamond"/>
          <w:sz w:val="24"/>
          <w:szCs w:val="24"/>
        </w:rPr>
        <w:t>10:30 - 10.45  Kávészünet</w:t>
      </w:r>
    </w:p>
    <w:p w:rsidR="00E95C6C" w:rsidRPr="00CE4942" w:rsidRDefault="00BF0C4E" w:rsidP="00E95C6C">
      <w:pPr>
        <w:ind w:left="1701" w:hanging="1701"/>
        <w:rPr>
          <w:rFonts w:ascii="Garamond" w:eastAsia="Times New Roman" w:hAnsi="Garamond" w:cs="Times New Roman"/>
          <w:sz w:val="24"/>
          <w:szCs w:val="24"/>
        </w:rPr>
      </w:pPr>
      <w:r w:rsidRPr="00CE4942">
        <w:rPr>
          <w:rFonts w:ascii="Garamond" w:hAnsi="Garamond"/>
          <w:sz w:val="24"/>
          <w:szCs w:val="24"/>
        </w:rPr>
        <w:t>10</w:t>
      </w:r>
      <w:r w:rsidR="00E95C6C" w:rsidRPr="00CE4942">
        <w:rPr>
          <w:rFonts w:ascii="Garamond" w:hAnsi="Garamond"/>
          <w:sz w:val="24"/>
          <w:szCs w:val="24"/>
        </w:rPr>
        <w:t>:</w:t>
      </w:r>
      <w:r w:rsidRPr="00CE4942">
        <w:rPr>
          <w:rFonts w:ascii="Garamond" w:hAnsi="Garamond"/>
          <w:sz w:val="24"/>
          <w:szCs w:val="24"/>
        </w:rPr>
        <w:t>45</w:t>
      </w:r>
      <w:r w:rsidR="00E95C6C" w:rsidRPr="00CE4942">
        <w:rPr>
          <w:rFonts w:ascii="Garamond" w:hAnsi="Garamond"/>
          <w:sz w:val="24"/>
          <w:szCs w:val="24"/>
        </w:rPr>
        <w:t xml:space="preserve"> – </w:t>
      </w:r>
      <w:r w:rsidRPr="00CE4942">
        <w:rPr>
          <w:rFonts w:ascii="Garamond" w:hAnsi="Garamond"/>
          <w:sz w:val="24"/>
          <w:szCs w:val="24"/>
          <w:lang w:val="en-US"/>
        </w:rPr>
        <w:t>11</w:t>
      </w:r>
      <w:r w:rsidR="00E95C6C" w:rsidRPr="00CE4942">
        <w:rPr>
          <w:rFonts w:ascii="Garamond" w:hAnsi="Garamond"/>
          <w:sz w:val="24"/>
          <w:szCs w:val="24"/>
          <w:lang w:val="en-US"/>
        </w:rPr>
        <w:t>:</w:t>
      </w:r>
      <w:r w:rsidRPr="00CE4942">
        <w:rPr>
          <w:rFonts w:ascii="Garamond" w:hAnsi="Garamond"/>
          <w:sz w:val="24"/>
          <w:szCs w:val="24"/>
          <w:lang w:val="en-US"/>
        </w:rPr>
        <w:t>30</w:t>
      </w:r>
      <w:r w:rsidR="00875DCD" w:rsidRPr="00CE4942">
        <w:rPr>
          <w:rFonts w:ascii="Garamond" w:hAnsi="Garamond"/>
          <w:sz w:val="24"/>
          <w:szCs w:val="24"/>
          <w:lang w:val="en-US"/>
        </w:rPr>
        <w:t xml:space="preserve">  </w:t>
      </w:r>
      <w:proofErr w:type="spellStart"/>
      <w:r w:rsidR="00875DCD" w:rsidRPr="00CE4942">
        <w:rPr>
          <w:rFonts w:ascii="Garamond" w:hAnsi="Garamond"/>
          <w:sz w:val="24"/>
          <w:szCs w:val="24"/>
          <w:lang w:val="en-US"/>
        </w:rPr>
        <w:t>Bemu</w:t>
      </w:r>
      <w:r w:rsidRPr="00CE4942">
        <w:rPr>
          <w:rFonts w:ascii="Garamond" w:hAnsi="Garamond"/>
          <w:sz w:val="24"/>
          <w:szCs w:val="24"/>
          <w:lang w:val="en-US"/>
        </w:rPr>
        <w:t>tató</w:t>
      </w:r>
      <w:proofErr w:type="spellEnd"/>
      <w:r w:rsidRPr="00CE4942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4C5216" w:rsidRPr="00CE4942">
        <w:rPr>
          <w:rFonts w:ascii="Garamond" w:hAnsi="Garamond"/>
          <w:sz w:val="24"/>
          <w:szCs w:val="24"/>
          <w:lang w:val="en-US"/>
        </w:rPr>
        <w:t>tanórák</w:t>
      </w:r>
      <w:proofErr w:type="spellEnd"/>
      <w:r w:rsidR="00875DCD" w:rsidRPr="00CE4942">
        <w:rPr>
          <w:rFonts w:ascii="Garamond" w:hAnsi="Garamond"/>
          <w:sz w:val="24"/>
          <w:szCs w:val="24"/>
          <w:lang w:val="en-US"/>
        </w:rPr>
        <w:t xml:space="preserve"> </w:t>
      </w:r>
      <w:r w:rsidRPr="00CE4942">
        <w:rPr>
          <w:rFonts w:ascii="Garamond" w:hAnsi="Garamond"/>
          <w:sz w:val="24"/>
          <w:szCs w:val="24"/>
          <w:lang w:val="en-US"/>
        </w:rPr>
        <w:t>(</w:t>
      </w:r>
      <w:proofErr w:type="spellStart"/>
      <w:r w:rsidRPr="00CE4942">
        <w:rPr>
          <w:rFonts w:ascii="Garamond" w:hAnsi="Garamond"/>
          <w:sz w:val="24"/>
          <w:szCs w:val="24"/>
          <w:lang w:val="en-US"/>
        </w:rPr>
        <w:t>Informatika</w:t>
      </w:r>
      <w:proofErr w:type="spellEnd"/>
      <w:r w:rsidRPr="00CE4942">
        <w:rPr>
          <w:rFonts w:ascii="Garamond" w:hAnsi="Garamond"/>
          <w:sz w:val="24"/>
          <w:szCs w:val="24"/>
          <w:lang w:val="en-US"/>
        </w:rPr>
        <w:t xml:space="preserve"> – </w:t>
      </w:r>
      <w:proofErr w:type="spellStart"/>
      <w:r w:rsidRPr="00CE4942">
        <w:rPr>
          <w:rFonts w:ascii="Garamond" w:hAnsi="Garamond"/>
          <w:sz w:val="24"/>
          <w:szCs w:val="24"/>
          <w:lang w:val="en-US"/>
        </w:rPr>
        <w:t>Matematika</w:t>
      </w:r>
      <w:proofErr w:type="spellEnd"/>
      <w:r w:rsidRPr="00CE4942">
        <w:rPr>
          <w:rFonts w:ascii="Garamond" w:hAnsi="Garamond"/>
          <w:sz w:val="24"/>
          <w:szCs w:val="24"/>
          <w:lang w:val="en-US"/>
        </w:rPr>
        <w:t>)</w:t>
      </w:r>
    </w:p>
    <w:p w:rsidR="00E95C6C" w:rsidRPr="00CE4942" w:rsidRDefault="00E95C6C" w:rsidP="00E95C6C">
      <w:pPr>
        <w:ind w:left="1701" w:hanging="1701"/>
        <w:rPr>
          <w:rFonts w:ascii="Garamond" w:eastAsia="Times New Roman" w:hAnsi="Garamond" w:cs="Times New Roman"/>
          <w:sz w:val="24"/>
          <w:szCs w:val="24"/>
        </w:rPr>
      </w:pPr>
      <w:r w:rsidRPr="00CE4942">
        <w:rPr>
          <w:rFonts w:ascii="Garamond" w:hAnsi="Garamond"/>
          <w:sz w:val="24"/>
          <w:szCs w:val="24"/>
          <w:lang w:val="de-DE"/>
        </w:rPr>
        <w:t>1</w:t>
      </w:r>
      <w:r w:rsidR="00875DCD" w:rsidRPr="00CE4942">
        <w:rPr>
          <w:rFonts w:ascii="Garamond" w:hAnsi="Garamond"/>
          <w:sz w:val="24"/>
          <w:szCs w:val="24"/>
          <w:lang w:val="de-DE"/>
        </w:rPr>
        <w:t>1</w:t>
      </w:r>
      <w:r w:rsidRPr="00CE4942">
        <w:rPr>
          <w:rFonts w:ascii="Garamond" w:hAnsi="Garamond"/>
          <w:sz w:val="24"/>
          <w:szCs w:val="24"/>
          <w:lang w:val="de-DE"/>
        </w:rPr>
        <w:t>:</w:t>
      </w:r>
      <w:r w:rsidR="00875DCD" w:rsidRPr="00CE4942">
        <w:rPr>
          <w:rFonts w:ascii="Garamond" w:hAnsi="Garamond"/>
          <w:sz w:val="24"/>
          <w:szCs w:val="24"/>
          <w:lang w:val="de-DE"/>
        </w:rPr>
        <w:t>3</w:t>
      </w:r>
      <w:r w:rsidRPr="00CE4942">
        <w:rPr>
          <w:rFonts w:ascii="Garamond" w:hAnsi="Garamond"/>
          <w:sz w:val="24"/>
          <w:szCs w:val="24"/>
          <w:lang w:val="de-DE"/>
        </w:rPr>
        <w:t xml:space="preserve">0 </w:t>
      </w:r>
      <w:r w:rsidRPr="00CE4942">
        <w:rPr>
          <w:rFonts w:ascii="Garamond" w:hAnsi="Garamond"/>
          <w:sz w:val="24"/>
          <w:szCs w:val="24"/>
        </w:rPr>
        <w:t xml:space="preserve">– </w:t>
      </w:r>
      <w:proofErr w:type="gramStart"/>
      <w:r w:rsidRPr="00CE4942">
        <w:rPr>
          <w:rFonts w:ascii="Garamond" w:hAnsi="Garamond"/>
          <w:sz w:val="24"/>
          <w:szCs w:val="24"/>
        </w:rPr>
        <w:t>1</w:t>
      </w:r>
      <w:r w:rsidR="00875DCD" w:rsidRPr="00CE4942">
        <w:rPr>
          <w:rFonts w:ascii="Garamond" w:hAnsi="Garamond"/>
          <w:sz w:val="24"/>
          <w:szCs w:val="24"/>
        </w:rPr>
        <w:t>2:0</w:t>
      </w:r>
      <w:r w:rsidRPr="00CE4942">
        <w:rPr>
          <w:rFonts w:ascii="Garamond" w:hAnsi="Garamond"/>
          <w:sz w:val="24"/>
          <w:szCs w:val="24"/>
        </w:rPr>
        <w:t xml:space="preserve">0  </w:t>
      </w:r>
      <w:r w:rsidR="00CE4942">
        <w:rPr>
          <w:rFonts w:ascii="Garamond" w:hAnsi="Garamond"/>
          <w:sz w:val="24"/>
          <w:szCs w:val="24"/>
        </w:rPr>
        <w:t>A</w:t>
      </w:r>
      <w:proofErr w:type="gramEnd"/>
      <w:r w:rsidR="00CE4942">
        <w:rPr>
          <w:rFonts w:ascii="Garamond" w:hAnsi="Garamond"/>
          <w:sz w:val="24"/>
          <w:szCs w:val="24"/>
        </w:rPr>
        <w:t xml:space="preserve"> </w:t>
      </w:r>
      <w:r w:rsidR="00875DCD" w:rsidRPr="00CE4942">
        <w:rPr>
          <w:rFonts w:ascii="Garamond" w:hAnsi="Garamond"/>
          <w:sz w:val="24"/>
          <w:szCs w:val="24"/>
        </w:rPr>
        <w:t>bemutató tanórai tapasztalatok megbeszélése</w:t>
      </w:r>
    </w:p>
    <w:p w:rsidR="00E95C6C" w:rsidRPr="00CE4942" w:rsidRDefault="00875DCD" w:rsidP="00E95C6C">
      <w:pPr>
        <w:ind w:left="1701" w:hanging="1701"/>
        <w:rPr>
          <w:rFonts w:ascii="Garamond" w:eastAsia="Times New Roman" w:hAnsi="Garamond" w:cs="Times New Roman"/>
          <w:sz w:val="24"/>
          <w:szCs w:val="24"/>
        </w:rPr>
      </w:pPr>
      <w:r w:rsidRPr="00CE4942">
        <w:rPr>
          <w:rFonts w:ascii="Garamond" w:hAnsi="Garamond"/>
          <w:sz w:val="24"/>
          <w:szCs w:val="24"/>
        </w:rPr>
        <w:t>12</w:t>
      </w:r>
      <w:r w:rsidR="00E95C6C" w:rsidRPr="00CE4942">
        <w:rPr>
          <w:rFonts w:ascii="Garamond" w:hAnsi="Garamond"/>
          <w:sz w:val="24"/>
          <w:szCs w:val="24"/>
        </w:rPr>
        <w:t>:</w:t>
      </w:r>
      <w:r w:rsidRPr="00CE4942">
        <w:rPr>
          <w:rFonts w:ascii="Garamond" w:hAnsi="Garamond"/>
          <w:sz w:val="24"/>
          <w:szCs w:val="24"/>
        </w:rPr>
        <w:t>00</w:t>
      </w:r>
      <w:r w:rsidR="00E95C6C" w:rsidRPr="00CE4942">
        <w:rPr>
          <w:rFonts w:ascii="Garamond" w:hAnsi="Garamond"/>
          <w:sz w:val="24"/>
          <w:szCs w:val="24"/>
        </w:rPr>
        <w:t xml:space="preserve"> – 1</w:t>
      </w:r>
      <w:r w:rsidRPr="00CE4942">
        <w:rPr>
          <w:rFonts w:ascii="Garamond" w:hAnsi="Garamond"/>
          <w:sz w:val="24"/>
          <w:szCs w:val="24"/>
        </w:rPr>
        <w:t>2</w:t>
      </w:r>
      <w:r w:rsidR="00E95C6C" w:rsidRPr="00CE4942">
        <w:rPr>
          <w:rFonts w:ascii="Garamond" w:hAnsi="Garamond"/>
          <w:sz w:val="24"/>
          <w:szCs w:val="24"/>
        </w:rPr>
        <w:t>:</w:t>
      </w:r>
      <w:r w:rsidRPr="00CE4942">
        <w:rPr>
          <w:rFonts w:ascii="Garamond" w:hAnsi="Garamond"/>
          <w:sz w:val="24"/>
          <w:szCs w:val="24"/>
        </w:rPr>
        <w:t>45</w:t>
      </w:r>
      <w:r w:rsidR="00E95C6C" w:rsidRPr="00CE4942">
        <w:rPr>
          <w:rFonts w:ascii="Garamond" w:hAnsi="Garamond"/>
          <w:sz w:val="24"/>
          <w:szCs w:val="24"/>
        </w:rPr>
        <w:t xml:space="preserve">  </w:t>
      </w:r>
      <w:r w:rsidRPr="00CE4942">
        <w:rPr>
          <w:rFonts w:ascii="Garamond" w:hAnsi="Garamond"/>
          <w:sz w:val="24"/>
          <w:szCs w:val="24"/>
        </w:rPr>
        <w:t>Szendvicsebéd</w:t>
      </w:r>
    </w:p>
    <w:p w:rsidR="00875DCD" w:rsidRPr="00CE4942" w:rsidRDefault="00E95C6C" w:rsidP="00E95C6C">
      <w:pPr>
        <w:ind w:left="1701" w:hanging="1701"/>
        <w:rPr>
          <w:rFonts w:ascii="Garamond" w:hAnsi="Garamond"/>
          <w:sz w:val="24"/>
          <w:szCs w:val="24"/>
        </w:rPr>
      </w:pPr>
      <w:r w:rsidRPr="00CE4942">
        <w:rPr>
          <w:rFonts w:ascii="Garamond" w:hAnsi="Garamond"/>
          <w:sz w:val="24"/>
          <w:szCs w:val="24"/>
        </w:rPr>
        <w:t>1</w:t>
      </w:r>
      <w:r w:rsidR="00875DCD" w:rsidRPr="00CE4942">
        <w:rPr>
          <w:rFonts w:ascii="Garamond" w:hAnsi="Garamond"/>
          <w:sz w:val="24"/>
          <w:szCs w:val="24"/>
        </w:rPr>
        <w:t>2</w:t>
      </w:r>
      <w:r w:rsidRPr="00CE4942">
        <w:rPr>
          <w:rFonts w:ascii="Garamond" w:hAnsi="Garamond"/>
          <w:sz w:val="24"/>
          <w:szCs w:val="24"/>
        </w:rPr>
        <w:t>:</w:t>
      </w:r>
      <w:r w:rsidR="00875DCD" w:rsidRPr="00CE4942">
        <w:rPr>
          <w:rFonts w:ascii="Garamond" w:hAnsi="Garamond"/>
          <w:sz w:val="24"/>
          <w:szCs w:val="24"/>
        </w:rPr>
        <w:t>45</w:t>
      </w:r>
      <w:r w:rsidRPr="00CE4942">
        <w:rPr>
          <w:rFonts w:ascii="Garamond" w:hAnsi="Garamond"/>
          <w:sz w:val="24"/>
          <w:szCs w:val="24"/>
        </w:rPr>
        <w:t xml:space="preserve"> – </w:t>
      </w:r>
      <w:r w:rsidR="00875DCD" w:rsidRPr="00CE4942">
        <w:rPr>
          <w:rFonts w:ascii="Garamond" w:hAnsi="Garamond"/>
          <w:sz w:val="24"/>
          <w:szCs w:val="24"/>
        </w:rPr>
        <w:t>14</w:t>
      </w:r>
      <w:r w:rsidRPr="00CE4942">
        <w:rPr>
          <w:rFonts w:ascii="Garamond" w:hAnsi="Garamond"/>
          <w:sz w:val="24"/>
          <w:szCs w:val="24"/>
        </w:rPr>
        <w:t>:</w:t>
      </w:r>
      <w:r w:rsidR="004C5216" w:rsidRPr="00CE4942">
        <w:rPr>
          <w:rFonts w:ascii="Garamond" w:hAnsi="Garamond"/>
          <w:sz w:val="24"/>
          <w:szCs w:val="24"/>
        </w:rPr>
        <w:t>15</w:t>
      </w:r>
      <w:r w:rsidRPr="00CE4942">
        <w:rPr>
          <w:rFonts w:ascii="Garamond" w:hAnsi="Garamond"/>
          <w:sz w:val="24"/>
          <w:szCs w:val="24"/>
        </w:rPr>
        <w:t xml:space="preserve">  </w:t>
      </w:r>
      <w:r w:rsidR="00875DCD" w:rsidRPr="00CE4942">
        <w:rPr>
          <w:rFonts w:ascii="Garamond" w:hAnsi="Garamond"/>
          <w:sz w:val="24"/>
          <w:szCs w:val="24"/>
        </w:rPr>
        <w:t xml:space="preserve">„Óravázlatbörze“ </w:t>
      </w:r>
      <w:r w:rsidRPr="00CE4942">
        <w:rPr>
          <w:rFonts w:ascii="Garamond" w:hAnsi="Garamond"/>
          <w:sz w:val="24"/>
          <w:szCs w:val="24"/>
        </w:rPr>
        <w:t xml:space="preserve"> –</w:t>
      </w:r>
      <w:r w:rsidR="00875DCD" w:rsidRPr="00CE4942">
        <w:rPr>
          <w:rFonts w:ascii="Garamond" w:hAnsi="Garamond"/>
          <w:sz w:val="24"/>
          <w:szCs w:val="24"/>
        </w:rPr>
        <w:t xml:space="preserve"> tapasztalatcsere, együttműk</w:t>
      </w:r>
      <w:r w:rsidR="00CE4942">
        <w:rPr>
          <w:rFonts w:ascii="Garamond" w:hAnsi="Garamond"/>
          <w:sz w:val="24"/>
          <w:szCs w:val="24"/>
        </w:rPr>
        <w:t xml:space="preserve">ödési lehetőségek áttekintése a </w:t>
      </w:r>
      <w:r w:rsidR="00875DCD" w:rsidRPr="00CE4942">
        <w:rPr>
          <w:rFonts w:ascii="Garamond" w:hAnsi="Garamond"/>
          <w:sz w:val="24"/>
          <w:szCs w:val="24"/>
        </w:rPr>
        <w:t>pedagógusok részére</w:t>
      </w:r>
    </w:p>
    <w:p w:rsidR="00E95C6C" w:rsidRPr="00CE4942" w:rsidRDefault="004C5216" w:rsidP="00875DCD">
      <w:pPr>
        <w:ind w:left="1701"/>
        <w:rPr>
          <w:rFonts w:ascii="Garamond" w:hAnsi="Garamond"/>
          <w:bCs/>
          <w:sz w:val="24"/>
          <w:szCs w:val="24"/>
          <w:lang w:val="sv-SE"/>
        </w:rPr>
      </w:pPr>
      <w:r w:rsidRPr="00CE4942">
        <w:rPr>
          <w:rFonts w:ascii="Garamond" w:hAnsi="Garamond"/>
          <w:bCs/>
          <w:sz w:val="24"/>
          <w:szCs w:val="24"/>
          <w:lang w:val="sv-SE"/>
        </w:rPr>
        <w:t xml:space="preserve">”A </w:t>
      </w:r>
      <w:r w:rsidR="00875DCD" w:rsidRPr="00CE4942">
        <w:rPr>
          <w:rFonts w:ascii="Garamond" w:hAnsi="Garamond"/>
          <w:bCs/>
          <w:sz w:val="24"/>
          <w:szCs w:val="24"/>
          <w:lang w:val="sv-SE"/>
        </w:rPr>
        <w:t>KIP módszertan alkalmazása intézményi szinten</w:t>
      </w:r>
      <w:r w:rsidRPr="00CE4942">
        <w:rPr>
          <w:rFonts w:ascii="Garamond" w:hAnsi="Garamond"/>
          <w:bCs/>
          <w:sz w:val="24"/>
          <w:szCs w:val="24"/>
          <w:lang w:val="sv-SE"/>
        </w:rPr>
        <w:t>”- Intézményvezetői</w:t>
      </w:r>
      <w:r w:rsidRPr="00CE4942">
        <w:rPr>
          <w:rFonts w:ascii="Garamond" w:hAnsi="Garamond"/>
          <w:b/>
          <w:bCs/>
          <w:sz w:val="24"/>
          <w:szCs w:val="24"/>
          <w:lang w:val="sv-SE"/>
        </w:rPr>
        <w:t xml:space="preserve"> </w:t>
      </w:r>
      <w:r w:rsidRPr="00CE4942">
        <w:rPr>
          <w:rFonts w:ascii="Garamond" w:hAnsi="Garamond"/>
          <w:bCs/>
          <w:sz w:val="24"/>
          <w:szCs w:val="24"/>
          <w:lang w:val="sv-SE"/>
        </w:rPr>
        <w:t>diskurzus a tapasztalatokról, lehetőségekről, együttműködésről.</w:t>
      </w:r>
    </w:p>
    <w:p w:rsidR="004C5216" w:rsidRPr="00CE4942" w:rsidRDefault="004C5216" w:rsidP="004C5216">
      <w:pPr>
        <w:rPr>
          <w:rFonts w:ascii="Garamond" w:eastAsia="Times New Roman" w:hAnsi="Garamond" w:cs="Times New Roman"/>
          <w:sz w:val="24"/>
          <w:szCs w:val="24"/>
        </w:rPr>
      </w:pPr>
      <w:r w:rsidRPr="00CE4942">
        <w:rPr>
          <w:rFonts w:ascii="Garamond" w:hAnsi="Garamond"/>
          <w:bCs/>
          <w:sz w:val="24"/>
          <w:szCs w:val="24"/>
          <w:lang w:val="sv-SE"/>
        </w:rPr>
        <w:t>14:15 - 14.30  Kávészünet</w:t>
      </w:r>
    </w:p>
    <w:p w:rsidR="004C5216" w:rsidRPr="00CE4942" w:rsidRDefault="004C5216" w:rsidP="004C5216">
      <w:pPr>
        <w:ind w:left="1701" w:hanging="1701"/>
        <w:rPr>
          <w:rFonts w:ascii="Garamond" w:hAnsi="Garamond"/>
          <w:sz w:val="24"/>
          <w:szCs w:val="24"/>
          <w:lang w:val="nl-NL"/>
        </w:rPr>
      </w:pPr>
      <w:r w:rsidRPr="00CE4942">
        <w:rPr>
          <w:rFonts w:ascii="Garamond" w:hAnsi="Garamond"/>
          <w:sz w:val="24"/>
          <w:szCs w:val="24"/>
          <w:lang w:val="de-DE"/>
        </w:rPr>
        <w:t>14</w:t>
      </w:r>
      <w:r w:rsidR="00E95C6C" w:rsidRPr="00CE4942">
        <w:rPr>
          <w:rFonts w:ascii="Garamond" w:hAnsi="Garamond"/>
          <w:sz w:val="24"/>
          <w:szCs w:val="24"/>
          <w:lang w:val="de-DE"/>
        </w:rPr>
        <w:t>:</w:t>
      </w:r>
      <w:r w:rsidRPr="00CE4942">
        <w:rPr>
          <w:rFonts w:ascii="Garamond" w:hAnsi="Garamond"/>
          <w:sz w:val="24"/>
          <w:szCs w:val="24"/>
          <w:lang w:val="de-DE"/>
        </w:rPr>
        <w:t>30</w:t>
      </w:r>
      <w:r w:rsidR="00E95C6C" w:rsidRPr="00CE4942">
        <w:rPr>
          <w:rFonts w:ascii="Garamond" w:hAnsi="Garamond"/>
          <w:sz w:val="24"/>
          <w:szCs w:val="24"/>
          <w:lang w:val="de-DE"/>
        </w:rPr>
        <w:t xml:space="preserve"> </w:t>
      </w:r>
      <w:r w:rsidR="00E95C6C" w:rsidRPr="00CE4942">
        <w:rPr>
          <w:rFonts w:ascii="Garamond" w:hAnsi="Garamond"/>
          <w:sz w:val="24"/>
          <w:szCs w:val="24"/>
        </w:rPr>
        <w:t xml:space="preserve">– </w:t>
      </w:r>
      <w:proofErr w:type="gramStart"/>
      <w:r w:rsidRPr="00CE4942">
        <w:rPr>
          <w:rFonts w:ascii="Garamond" w:hAnsi="Garamond"/>
          <w:sz w:val="24"/>
          <w:szCs w:val="24"/>
          <w:lang w:val="nl-NL"/>
        </w:rPr>
        <w:t>15:00</w:t>
      </w:r>
      <w:r w:rsidR="00E95C6C" w:rsidRPr="00CE4942">
        <w:rPr>
          <w:rFonts w:ascii="Garamond" w:hAnsi="Garamond"/>
          <w:sz w:val="24"/>
          <w:szCs w:val="24"/>
          <w:lang w:val="nl-NL"/>
        </w:rPr>
        <w:t xml:space="preserve">  </w:t>
      </w:r>
      <w:r w:rsidRPr="00CE4942">
        <w:rPr>
          <w:rFonts w:ascii="Garamond" w:hAnsi="Garamond"/>
          <w:sz w:val="24"/>
          <w:szCs w:val="24"/>
          <w:lang w:val="nl-NL"/>
        </w:rPr>
        <w:t>A</w:t>
      </w:r>
      <w:proofErr w:type="gramEnd"/>
      <w:r w:rsidRPr="00CE4942">
        <w:rPr>
          <w:rFonts w:ascii="Garamond" w:hAnsi="Garamond"/>
          <w:sz w:val="24"/>
          <w:szCs w:val="24"/>
          <w:lang w:val="nl-NL"/>
        </w:rPr>
        <w:t xml:space="preserve"> Műhelymunka összefoglalása, tapasztalatok, javaslatok, zárszó </w:t>
      </w:r>
    </w:p>
    <w:p w:rsidR="00E95C6C" w:rsidRPr="00CE4942" w:rsidRDefault="004C5216" w:rsidP="004C5216">
      <w:pPr>
        <w:ind w:left="1701"/>
        <w:rPr>
          <w:rFonts w:ascii="Garamond" w:hAnsi="Garamond"/>
          <w:sz w:val="24"/>
          <w:szCs w:val="24"/>
          <w:lang w:val="nl-NL"/>
        </w:rPr>
      </w:pPr>
      <w:r w:rsidRPr="00CE4942">
        <w:rPr>
          <w:rFonts w:ascii="Garamond" w:hAnsi="Garamond"/>
          <w:b/>
          <w:sz w:val="24"/>
          <w:szCs w:val="24"/>
          <w:lang w:val="nl-NL"/>
        </w:rPr>
        <w:t>B. Nagy Éva</w:t>
      </w:r>
      <w:r w:rsidRPr="00CE4942">
        <w:rPr>
          <w:rFonts w:ascii="Garamond" w:hAnsi="Garamond"/>
          <w:sz w:val="24"/>
          <w:szCs w:val="24"/>
          <w:lang w:val="nl-NL"/>
        </w:rPr>
        <w:t xml:space="preserve"> </w:t>
      </w:r>
      <w:r w:rsidRPr="00CE4942">
        <w:rPr>
          <w:rFonts w:ascii="Garamond" w:hAnsi="Garamond"/>
          <w:b/>
          <w:sz w:val="24"/>
          <w:szCs w:val="24"/>
          <w:lang w:val="nl-NL"/>
        </w:rPr>
        <w:t>tanácsadó</w:t>
      </w:r>
      <w:r w:rsidRPr="00CE4942">
        <w:rPr>
          <w:rFonts w:ascii="Garamond" w:hAnsi="Garamond"/>
          <w:sz w:val="24"/>
          <w:szCs w:val="24"/>
          <w:lang w:val="nl-NL"/>
        </w:rPr>
        <w:t>, Digitális Esélyegyenlőség alapítvány</w:t>
      </w:r>
    </w:p>
    <w:p w:rsidR="008A0690" w:rsidRPr="00CE4942" w:rsidRDefault="004C5216" w:rsidP="004C5216">
      <w:pPr>
        <w:ind w:left="1701" w:hanging="1701"/>
        <w:rPr>
          <w:rFonts w:ascii="Garamond" w:hAnsi="Garamond"/>
          <w:sz w:val="24"/>
          <w:szCs w:val="24"/>
        </w:rPr>
      </w:pPr>
      <w:r w:rsidRPr="00CE4942">
        <w:rPr>
          <w:rFonts w:ascii="Garamond" w:hAnsi="Garamond"/>
          <w:sz w:val="24"/>
          <w:szCs w:val="24"/>
          <w:lang w:val="nl-NL"/>
        </w:rPr>
        <w:tab/>
      </w:r>
      <w:r w:rsidRPr="00CE4942">
        <w:rPr>
          <w:rFonts w:ascii="Garamond" w:hAnsi="Garamond"/>
          <w:b/>
          <w:sz w:val="24"/>
          <w:szCs w:val="24"/>
          <w:lang w:val="nl-NL"/>
        </w:rPr>
        <w:t>Szokolainé Takács Erzsébet igazgató</w:t>
      </w:r>
      <w:r w:rsidRPr="00CE4942">
        <w:rPr>
          <w:rFonts w:ascii="Garamond" w:hAnsi="Garamond"/>
          <w:sz w:val="24"/>
          <w:szCs w:val="24"/>
          <w:lang w:val="nl-NL"/>
        </w:rPr>
        <w:t xml:space="preserve">, </w:t>
      </w:r>
      <w:r w:rsidRPr="00CE4942">
        <w:rPr>
          <w:rFonts w:ascii="Garamond" w:hAnsi="Garamond"/>
          <w:sz w:val="24"/>
          <w:szCs w:val="24"/>
        </w:rPr>
        <w:t>Budapesti Gépészeti Szakképzési Centrum Mechatronikai Szakgimnáziuma</w:t>
      </w:r>
    </w:p>
    <w:sectPr w:rsidR="008A0690" w:rsidRPr="00CE4942" w:rsidSect="00C35FD0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D48" w:rsidRDefault="001E2D48" w:rsidP="004A5B48">
      <w:pPr>
        <w:spacing w:after="0" w:line="240" w:lineRule="auto"/>
      </w:pPr>
      <w:r>
        <w:separator/>
      </w:r>
    </w:p>
  </w:endnote>
  <w:endnote w:type="continuationSeparator" w:id="0">
    <w:p w:rsidR="001E2D48" w:rsidRDefault="001E2D48" w:rsidP="004A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B48" w:rsidRDefault="004A5B48">
    <w:pPr>
      <w:pStyle w:val="llb"/>
    </w:pPr>
  </w:p>
  <w:p w:rsidR="00903DA7" w:rsidRDefault="007F747B" w:rsidP="007F747B">
    <w:pPr>
      <w:pStyle w:val="llb"/>
      <w:jc w:val="center"/>
      <w:rPr>
        <w:rFonts w:ascii="Times New Roman" w:hAnsi="Times New Roman" w:cs="Times New Roman"/>
        <w:b/>
        <w:color w:val="0070C0"/>
        <w:sz w:val="36"/>
        <w:szCs w:val="36"/>
      </w:rPr>
    </w:pPr>
    <w:r>
      <w:rPr>
        <w:noProof/>
      </w:rPr>
      <w:drawing>
        <wp:inline distT="0" distB="0" distL="0" distR="0" wp14:anchorId="63C90C53" wp14:editId="6F4DAEAD">
          <wp:extent cx="2268224" cy="716280"/>
          <wp:effectExtent l="0" t="0" r="0" b="762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3209" cy="736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3DA7" w:rsidRDefault="00903DA7" w:rsidP="00BC326C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D48" w:rsidRDefault="001E2D48" w:rsidP="004A5B48">
      <w:pPr>
        <w:spacing w:after="0" w:line="240" w:lineRule="auto"/>
      </w:pPr>
      <w:r>
        <w:separator/>
      </w:r>
    </w:p>
  </w:footnote>
  <w:footnote w:type="continuationSeparator" w:id="0">
    <w:p w:rsidR="001E2D48" w:rsidRDefault="001E2D48" w:rsidP="004A5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B75" w:rsidRDefault="00D11B75" w:rsidP="00D11B75">
    <w:pPr>
      <w:pStyle w:val="lfej"/>
      <w:jc w:val="right"/>
      <w:rPr>
        <w:rStyle w:val="Hiperhivatkozs"/>
        <w:rFonts w:ascii="Times New Roman" w:hAnsi="Times New Roman" w:cs="Times New Roman"/>
        <w:b/>
        <w:sz w:val="32"/>
        <w:szCs w:val="36"/>
      </w:rPr>
    </w:pPr>
    <w:r w:rsidRPr="00D11B75">
      <w:rPr>
        <w:rFonts w:ascii="Times New Roman" w:hAnsi="Times New Roman" w:cs="Times New Roman"/>
        <w:b/>
        <w:noProof/>
        <w:color w:val="0070C0"/>
        <w:sz w:val="32"/>
        <w:szCs w:val="36"/>
        <w:lang w:eastAsia="sk-SK"/>
      </w:rPr>
      <w:drawing>
        <wp:anchor distT="0" distB="0" distL="114300" distR="114300" simplePos="0" relativeHeight="251659264" behindDoc="1" locked="0" layoutInCell="1" allowOverlap="1" wp14:anchorId="0D4BE1DA" wp14:editId="332423FD">
          <wp:simplePos x="0" y="0"/>
          <wp:positionH relativeFrom="column">
            <wp:posOffset>-511175</wp:posOffset>
          </wp:positionH>
          <wp:positionV relativeFrom="paragraph">
            <wp:posOffset>-185420</wp:posOffset>
          </wp:positionV>
          <wp:extent cx="1889760" cy="481330"/>
          <wp:effectExtent l="0" t="0" r="0" b="0"/>
          <wp:wrapTight wrapText="bothSides">
            <wp:wrapPolygon edited="0">
              <wp:start x="0" y="0"/>
              <wp:lineTo x="0" y="20517"/>
              <wp:lineTo x="21339" y="20517"/>
              <wp:lineTo x="21339" y="0"/>
              <wp:lineTo x="0" y="0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_SKHU_H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48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>
        <w:rPr>
          <w:rStyle w:val="Hiperhivatkozs"/>
          <w:rFonts w:ascii="Times New Roman" w:hAnsi="Times New Roman" w:cs="Times New Roman"/>
          <w:b/>
          <w:sz w:val="32"/>
          <w:szCs w:val="36"/>
        </w:rPr>
        <w:t>www.skhu.eu</w:t>
      </w:r>
    </w:hyperlink>
  </w:p>
  <w:p w:rsidR="00D11B75" w:rsidRDefault="00D11B75" w:rsidP="004A5B48">
    <w:pPr>
      <w:pStyle w:val="lfej"/>
      <w:jc w:val="right"/>
      <w:rPr>
        <w:rStyle w:val="Hiperhivatkozs"/>
        <w:rFonts w:ascii="Times New Roman" w:hAnsi="Times New Roman" w:cs="Times New Roman"/>
        <w:b/>
        <w:sz w:val="36"/>
        <w:szCs w:val="36"/>
      </w:rPr>
    </w:pPr>
  </w:p>
  <w:tbl>
    <w:tblPr>
      <w:tblStyle w:val="Rcsostblzat"/>
      <w:tblW w:w="5475" w:type="pct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7"/>
      <w:gridCol w:w="4691"/>
    </w:tblGrid>
    <w:tr w:rsidR="00E03D9D" w:rsidRPr="00E03D9D" w:rsidTr="00E03D9D">
      <w:tc>
        <w:tcPr>
          <w:tcW w:w="2686" w:type="pct"/>
        </w:tcPr>
        <w:p w:rsidR="00D11B75" w:rsidRPr="003B1C27" w:rsidRDefault="00E03D9D" w:rsidP="00D11B75">
          <w:pPr>
            <w:pStyle w:val="lfej"/>
            <w:rPr>
              <w:rStyle w:val="Hiperhivatkozs"/>
              <w:rFonts w:cstheme="minorHAnsi"/>
              <w:b/>
              <w:color w:val="auto"/>
              <w:sz w:val="24"/>
              <w:szCs w:val="36"/>
              <w:u w:val="none"/>
            </w:rPr>
          </w:pPr>
          <w:r w:rsidRPr="003B1C27">
            <w:rPr>
              <w:rStyle w:val="Hiperhivatkozs"/>
              <w:rFonts w:cstheme="minorHAnsi"/>
              <w:b/>
              <w:color w:val="auto"/>
              <w:sz w:val="24"/>
              <w:szCs w:val="36"/>
              <w:u w:val="none"/>
            </w:rPr>
            <w:t>PARTNERSÉGET ÉPÍTÜNK</w:t>
          </w:r>
        </w:p>
      </w:tc>
      <w:tc>
        <w:tcPr>
          <w:tcW w:w="2314" w:type="pct"/>
        </w:tcPr>
        <w:p w:rsidR="00D11B75" w:rsidRPr="003B1C27" w:rsidRDefault="00E03D9D" w:rsidP="004A5B48">
          <w:pPr>
            <w:pStyle w:val="lfej"/>
            <w:jc w:val="right"/>
            <w:rPr>
              <w:rStyle w:val="Hiperhivatkozs"/>
              <w:rFonts w:cstheme="minorHAnsi"/>
              <w:b/>
              <w:color w:val="auto"/>
              <w:sz w:val="24"/>
              <w:szCs w:val="36"/>
            </w:rPr>
          </w:pPr>
          <w:r w:rsidRPr="003B1C27">
            <w:rPr>
              <w:rStyle w:val="Hiperhivatkozs"/>
              <w:rFonts w:cstheme="minorHAnsi"/>
              <w:b/>
              <w:color w:val="auto"/>
              <w:sz w:val="24"/>
              <w:szCs w:val="36"/>
              <w:u w:val="none"/>
            </w:rPr>
            <w:t>BUDUJEME PARTNERTSVÁ</w:t>
          </w:r>
        </w:p>
      </w:tc>
    </w:tr>
    <w:tr w:rsidR="00E03D9D" w:rsidRPr="00E03D9D" w:rsidTr="00E03D9D">
      <w:tc>
        <w:tcPr>
          <w:tcW w:w="2686" w:type="pct"/>
        </w:tcPr>
        <w:p w:rsidR="00D11B75" w:rsidRPr="003B1C27" w:rsidRDefault="00E03D9D" w:rsidP="00D11B75">
          <w:pPr>
            <w:pStyle w:val="lfej"/>
            <w:rPr>
              <w:rStyle w:val="Hiperhivatkozs"/>
              <w:rFonts w:cstheme="minorHAnsi"/>
              <w:b/>
              <w:color w:val="auto"/>
              <w:sz w:val="24"/>
              <w:szCs w:val="36"/>
              <w:u w:val="none"/>
            </w:rPr>
          </w:pPr>
          <w:r w:rsidRPr="003B1C27">
            <w:rPr>
              <w:rStyle w:val="Hiperhivatkozs"/>
              <w:rFonts w:cstheme="minorHAnsi"/>
              <w:b/>
              <w:color w:val="auto"/>
              <w:sz w:val="24"/>
              <w:szCs w:val="36"/>
              <w:u w:val="none"/>
            </w:rPr>
            <w:t>EURÓPAI REGIONÁLIS FEJLESZTÉSI ALAP</w:t>
          </w:r>
        </w:p>
      </w:tc>
      <w:tc>
        <w:tcPr>
          <w:tcW w:w="2314" w:type="pct"/>
        </w:tcPr>
        <w:p w:rsidR="00D11B75" w:rsidRPr="003B1C27" w:rsidRDefault="00E03D9D" w:rsidP="00D11B75">
          <w:pPr>
            <w:pStyle w:val="lfej"/>
            <w:jc w:val="right"/>
            <w:rPr>
              <w:rStyle w:val="Hiperhivatkozs"/>
              <w:rFonts w:cstheme="minorHAnsi"/>
              <w:b/>
              <w:color w:val="auto"/>
              <w:sz w:val="24"/>
              <w:szCs w:val="36"/>
            </w:rPr>
          </w:pPr>
          <w:r w:rsidRPr="003B1C27">
            <w:rPr>
              <w:rStyle w:val="Hiperhivatkozs"/>
              <w:rFonts w:cstheme="minorHAnsi"/>
              <w:b/>
              <w:color w:val="auto"/>
              <w:sz w:val="24"/>
              <w:szCs w:val="36"/>
              <w:u w:val="none"/>
            </w:rPr>
            <w:t>EURÓPSKY FOND REGIONÁLNEHO ROZVOJA</w:t>
          </w:r>
        </w:p>
      </w:tc>
    </w:tr>
    <w:tr w:rsidR="00095762" w:rsidRPr="00E03D9D" w:rsidTr="00E03D9D">
      <w:tc>
        <w:tcPr>
          <w:tcW w:w="2686" w:type="pct"/>
        </w:tcPr>
        <w:p w:rsidR="00095762" w:rsidRPr="003B1C27" w:rsidRDefault="00095762" w:rsidP="00D11B75">
          <w:pPr>
            <w:pStyle w:val="lfej"/>
            <w:rPr>
              <w:rStyle w:val="Hiperhivatkozs"/>
              <w:rFonts w:cstheme="minorHAnsi"/>
              <w:b/>
              <w:color w:val="auto"/>
              <w:sz w:val="24"/>
              <w:szCs w:val="36"/>
              <w:u w:val="none"/>
            </w:rPr>
          </w:pPr>
        </w:p>
      </w:tc>
      <w:tc>
        <w:tcPr>
          <w:tcW w:w="2314" w:type="pct"/>
        </w:tcPr>
        <w:p w:rsidR="00095762" w:rsidRPr="003B1C27" w:rsidRDefault="00095762" w:rsidP="00D11B75">
          <w:pPr>
            <w:pStyle w:val="lfej"/>
            <w:jc w:val="right"/>
            <w:rPr>
              <w:rStyle w:val="Hiperhivatkozs"/>
              <w:rFonts w:cstheme="minorHAnsi"/>
              <w:b/>
              <w:color w:val="auto"/>
              <w:sz w:val="24"/>
              <w:szCs w:val="36"/>
              <w:u w:val="none"/>
            </w:rPr>
          </w:pPr>
        </w:p>
      </w:tc>
    </w:tr>
    <w:tr w:rsidR="00095762" w:rsidRPr="00E03D9D" w:rsidTr="00095762">
      <w:tc>
        <w:tcPr>
          <w:tcW w:w="5000" w:type="pct"/>
          <w:gridSpan w:val="2"/>
        </w:tcPr>
        <w:p w:rsidR="00095762" w:rsidRPr="003B1C27" w:rsidRDefault="00095762" w:rsidP="00095762">
          <w:pPr>
            <w:pStyle w:val="lfej"/>
            <w:jc w:val="center"/>
            <w:rPr>
              <w:rStyle w:val="Hiperhivatkozs"/>
              <w:rFonts w:cstheme="minorHAnsi"/>
              <w:b/>
              <w:color w:val="auto"/>
              <w:sz w:val="24"/>
              <w:szCs w:val="36"/>
              <w:u w:val="none"/>
            </w:rPr>
          </w:pPr>
          <w:r>
            <w:rPr>
              <w:rStyle w:val="Hiperhivatkozs"/>
              <w:rFonts w:cstheme="minorHAnsi"/>
              <w:b/>
              <w:color w:val="auto"/>
              <w:sz w:val="24"/>
              <w:szCs w:val="36"/>
              <w:u w:val="none"/>
            </w:rPr>
            <w:t>___________________________________________________________________________________</w:t>
          </w:r>
        </w:p>
      </w:tc>
    </w:tr>
  </w:tbl>
  <w:p w:rsidR="004A5B48" w:rsidRDefault="004A5B48" w:rsidP="00E03D9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Palatino Linotype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Palatino Linotype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5F4"/>
    <w:rsid w:val="00020FDE"/>
    <w:rsid w:val="00022A7A"/>
    <w:rsid w:val="00092F2A"/>
    <w:rsid w:val="00095762"/>
    <w:rsid w:val="000C43A1"/>
    <w:rsid w:val="00161AD3"/>
    <w:rsid w:val="00174726"/>
    <w:rsid w:val="001804EB"/>
    <w:rsid w:val="001A4DB4"/>
    <w:rsid w:val="001C3EF2"/>
    <w:rsid w:val="001E2D48"/>
    <w:rsid w:val="00206DDE"/>
    <w:rsid w:val="002402DA"/>
    <w:rsid w:val="0027087C"/>
    <w:rsid w:val="002904E6"/>
    <w:rsid w:val="00296527"/>
    <w:rsid w:val="002D4CF8"/>
    <w:rsid w:val="002E1D39"/>
    <w:rsid w:val="00315EE0"/>
    <w:rsid w:val="00353433"/>
    <w:rsid w:val="00362AE8"/>
    <w:rsid w:val="00364878"/>
    <w:rsid w:val="003864D4"/>
    <w:rsid w:val="003B1C27"/>
    <w:rsid w:val="003B5782"/>
    <w:rsid w:val="003F1CBB"/>
    <w:rsid w:val="004054D2"/>
    <w:rsid w:val="00456A1D"/>
    <w:rsid w:val="00495D63"/>
    <w:rsid w:val="004A5B48"/>
    <w:rsid w:val="004C4D03"/>
    <w:rsid w:val="004C5216"/>
    <w:rsid w:val="005245BD"/>
    <w:rsid w:val="00534705"/>
    <w:rsid w:val="00567856"/>
    <w:rsid w:val="00583108"/>
    <w:rsid w:val="005A2788"/>
    <w:rsid w:val="00632156"/>
    <w:rsid w:val="00643DFB"/>
    <w:rsid w:val="006E067B"/>
    <w:rsid w:val="006F3D74"/>
    <w:rsid w:val="00702843"/>
    <w:rsid w:val="00760CD9"/>
    <w:rsid w:val="00765041"/>
    <w:rsid w:val="007746AA"/>
    <w:rsid w:val="007F747B"/>
    <w:rsid w:val="00831E0F"/>
    <w:rsid w:val="008646ED"/>
    <w:rsid w:val="00875DCD"/>
    <w:rsid w:val="008A0690"/>
    <w:rsid w:val="008B02DA"/>
    <w:rsid w:val="00903DA7"/>
    <w:rsid w:val="009569F6"/>
    <w:rsid w:val="00972D1A"/>
    <w:rsid w:val="00A073B6"/>
    <w:rsid w:val="00A21B55"/>
    <w:rsid w:val="00A3074C"/>
    <w:rsid w:val="00A64BAE"/>
    <w:rsid w:val="00A71B21"/>
    <w:rsid w:val="00AA7211"/>
    <w:rsid w:val="00AC037D"/>
    <w:rsid w:val="00AC6F59"/>
    <w:rsid w:val="00BC2C99"/>
    <w:rsid w:val="00BC326C"/>
    <w:rsid w:val="00BF0C4E"/>
    <w:rsid w:val="00C33384"/>
    <w:rsid w:val="00C35FD0"/>
    <w:rsid w:val="00C868EE"/>
    <w:rsid w:val="00CE4942"/>
    <w:rsid w:val="00CE559D"/>
    <w:rsid w:val="00CF75F4"/>
    <w:rsid w:val="00D11B75"/>
    <w:rsid w:val="00DA0391"/>
    <w:rsid w:val="00DC590B"/>
    <w:rsid w:val="00E03D9D"/>
    <w:rsid w:val="00E105B2"/>
    <w:rsid w:val="00E313C6"/>
    <w:rsid w:val="00E80739"/>
    <w:rsid w:val="00E879D0"/>
    <w:rsid w:val="00E95C6C"/>
    <w:rsid w:val="00EB6021"/>
    <w:rsid w:val="00EC5152"/>
    <w:rsid w:val="00FA21EA"/>
    <w:rsid w:val="00FB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194D5"/>
  <w15:docId w15:val="{B6D5F705-19FC-432A-8F57-FE0493B1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B6021"/>
  </w:style>
  <w:style w:type="paragraph" w:styleId="Cmsor3">
    <w:name w:val="heading 3"/>
    <w:basedOn w:val="Norml"/>
    <w:link w:val="Cmsor3Char"/>
    <w:uiPriority w:val="9"/>
    <w:qFormat/>
    <w:rsid w:val="006F3D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C590B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DC590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5B4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A5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48"/>
  </w:style>
  <w:style w:type="paragraph" w:styleId="llb">
    <w:name w:val="footer"/>
    <w:basedOn w:val="Norml"/>
    <w:link w:val="llbChar"/>
    <w:uiPriority w:val="99"/>
    <w:unhideWhenUsed/>
    <w:rsid w:val="004A5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48"/>
  </w:style>
  <w:style w:type="character" w:customStyle="1" w:styleId="Cmsor3Char">
    <w:name w:val="Címsor 3 Char"/>
    <w:basedOn w:val="Bekezdsalapbettpusa"/>
    <w:link w:val="Cmsor3"/>
    <w:uiPriority w:val="9"/>
    <w:rsid w:val="006F3D7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table" w:styleId="Rcsostblzat">
    <w:name w:val="Table Grid"/>
    <w:basedOn w:val="Normltblzat"/>
    <w:uiPriority w:val="59"/>
    <w:rsid w:val="001C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Bekezdsalapbettpusa"/>
    <w:rsid w:val="00DA0391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styleId="Szvegtrzs">
    <w:name w:val="Body Text"/>
    <w:basedOn w:val="Norml"/>
    <w:link w:val="SzvegtrzsChar"/>
    <w:rsid w:val="008A0690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val="hu-HU" w:eastAsia="zh-CN" w:bidi="hi-IN"/>
    </w:rPr>
  </w:style>
  <w:style w:type="character" w:customStyle="1" w:styleId="SzvegtrzsChar">
    <w:name w:val="Szövegtörzs Char"/>
    <w:basedOn w:val="Bekezdsalapbettpusa"/>
    <w:link w:val="Szvegtrzs"/>
    <w:rsid w:val="008A0690"/>
    <w:rPr>
      <w:rFonts w:ascii="Times New Roman" w:eastAsia="Lucida Sans Unicode" w:hAnsi="Times New Roman" w:cs="Mangal"/>
      <w:kern w:val="1"/>
      <w:sz w:val="24"/>
      <w:szCs w:val="24"/>
      <w:lang w:val="hu-HU" w:eastAsia="zh-CN" w:bidi="hi-IN"/>
    </w:rPr>
  </w:style>
  <w:style w:type="paragraph" w:customStyle="1" w:styleId="Tblzattartalom">
    <w:name w:val="Táblázattartalom"/>
    <w:basedOn w:val="Norml"/>
    <w:rsid w:val="008A06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hu-HU" w:eastAsia="zh-CN" w:bidi="hi-IN"/>
    </w:rPr>
  </w:style>
  <w:style w:type="character" w:styleId="Feloldatlanmegemlts">
    <w:name w:val="Unresolved Mention"/>
    <w:basedOn w:val="Bekezdsalapbettpusa"/>
    <w:uiPriority w:val="99"/>
    <w:semiHidden/>
    <w:unhideWhenUsed/>
    <w:rsid w:val="003F1C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hu.e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it\Downloads\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D53A4-B4F1-4CD8-92F9-B1328ACC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SABLON.dotx</Template>
  <TotalTime>124</TotalTime>
  <Pages>2</Pages>
  <Words>239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Edit</cp:lastModifiedBy>
  <cp:revision>9</cp:revision>
  <cp:lastPrinted>2017-09-22T07:34:00Z</cp:lastPrinted>
  <dcterms:created xsi:type="dcterms:W3CDTF">2017-10-24T07:38:00Z</dcterms:created>
  <dcterms:modified xsi:type="dcterms:W3CDTF">2017-10-27T15:52:00Z</dcterms:modified>
</cp:coreProperties>
</file>